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6A9" w:rsidRDefault="00E816A9" w:rsidP="00E816A9">
      <w:pPr>
        <w:widowControl w:val="0"/>
        <w:autoSpaceDE w:val="0"/>
        <w:jc w:val="right"/>
      </w:pPr>
      <w:r>
        <w:t>В __________________________________</w:t>
      </w:r>
    </w:p>
    <w:p w:rsidR="00E816A9" w:rsidRDefault="00E816A9" w:rsidP="00E816A9">
      <w:pPr>
        <w:widowControl w:val="0"/>
        <w:autoSpaceDE w:val="0"/>
        <w:jc w:val="right"/>
      </w:pPr>
      <w:r>
        <w:t>(наименование суда)</w:t>
      </w:r>
    </w:p>
    <w:p w:rsidR="00E816A9" w:rsidRDefault="00E816A9" w:rsidP="00E816A9">
      <w:pPr>
        <w:widowControl w:val="0"/>
        <w:autoSpaceDE w:val="0"/>
        <w:jc w:val="right"/>
      </w:pPr>
      <w:r>
        <w:t>Истец: ______________________________</w:t>
      </w:r>
    </w:p>
    <w:p w:rsidR="00E816A9" w:rsidRDefault="00E816A9" w:rsidP="00E816A9">
      <w:pPr>
        <w:widowControl w:val="0"/>
        <w:autoSpaceDE w:val="0"/>
        <w:jc w:val="right"/>
      </w:pPr>
      <w:r>
        <w:t>(полностью ФИО, адрес)</w:t>
      </w:r>
    </w:p>
    <w:p w:rsidR="00E816A9" w:rsidRDefault="00E816A9" w:rsidP="00E816A9">
      <w:pPr>
        <w:widowControl w:val="0"/>
        <w:autoSpaceDE w:val="0"/>
        <w:jc w:val="right"/>
      </w:pPr>
      <w:r>
        <w:t>Ответчик: ___________________________</w:t>
      </w:r>
    </w:p>
    <w:p w:rsidR="00E816A9" w:rsidRDefault="00E816A9" w:rsidP="00E816A9">
      <w:pPr>
        <w:widowControl w:val="0"/>
        <w:autoSpaceDE w:val="0"/>
        <w:jc w:val="right"/>
        <w:rPr>
          <w:bCs/>
        </w:rPr>
      </w:pPr>
      <w:r>
        <w:t>(полностью ФИО, адрес)</w:t>
      </w:r>
    </w:p>
    <w:p w:rsidR="00E816A9" w:rsidRDefault="00E816A9" w:rsidP="00E816A9">
      <w:pPr>
        <w:autoSpaceDE w:val="0"/>
        <w:jc w:val="right"/>
      </w:pPr>
      <w:r>
        <w:rPr>
          <w:bCs/>
        </w:rPr>
        <w:t>Органы опеки и попечительства_________</w:t>
      </w:r>
    </w:p>
    <w:p w:rsidR="00E816A9" w:rsidRDefault="00E816A9" w:rsidP="00E816A9">
      <w:pPr>
        <w:widowControl w:val="0"/>
        <w:autoSpaceDE w:val="0"/>
        <w:jc w:val="right"/>
        <w:rPr>
          <w:bCs/>
        </w:rPr>
      </w:pPr>
      <w:r>
        <w:t>(полностью наименование, адрес)</w:t>
      </w:r>
    </w:p>
    <w:p w:rsidR="00E816A9" w:rsidRDefault="00E816A9" w:rsidP="00E816A9">
      <w:pPr>
        <w:autoSpaceDE w:val="0"/>
        <w:jc w:val="right"/>
        <w:rPr>
          <w:bCs/>
        </w:rPr>
      </w:pPr>
      <w:r>
        <w:rPr>
          <w:bCs/>
        </w:rPr>
        <w:t>Прокурор ____________________________</w:t>
      </w:r>
    </w:p>
    <w:p w:rsidR="00E816A9" w:rsidRDefault="00E816A9" w:rsidP="00E816A9">
      <w:pPr>
        <w:autoSpaceDE w:val="0"/>
        <w:jc w:val="right"/>
        <w:rPr>
          <w:b/>
        </w:rPr>
      </w:pPr>
      <w:r>
        <w:rPr>
          <w:bCs/>
        </w:rPr>
        <w:t>(наименование прокуратуры, адрес)</w:t>
      </w:r>
    </w:p>
    <w:p w:rsidR="00E816A9" w:rsidRDefault="00E816A9" w:rsidP="00E816A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816A9" w:rsidRDefault="00E816A9" w:rsidP="00E816A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816A9" w:rsidRDefault="00E816A9" w:rsidP="00E816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E816A9" w:rsidRDefault="00E816A9" w:rsidP="00E816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6A9" w:rsidRDefault="00E816A9" w:rsidP="00E816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восстановлении в родительских правах</w:t>
      </w:r>
    </w:p>
    <w:p w:rsidR="00E816A9" w:rsidRDefault="00E816A9" w:rsidP="00E816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816A9" w:rsidRDefault="00E816A9" w:rsidP="00E816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816A9" w:rsidRDefault="00E816A9" w:rsidP="00E816A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Я являюсь родителем _________ (ФИО, дата и место рождения ребенка). </w:t>
      </w:r>
    </w:p>
    <w:p w:rsidR="00E816A9" w:rsidRDefault="00E816A9" w:rsidP="00E816A9">
      <w:pPr>
        <w:pStyle w:val="ConsPlusNonformat"/>
        <w:jc w:val="both"/>
      </w:pPr>
    </w:p>
    <w:p w:rsidR="00E816A9" w:rsidRDefault="00E816A9" w:rsidP="00E816A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Решением суда от "___"_________ ____ г. я был лишен родительских прав. Основанием для лишения родительских прав явилось _________ (указать из решения суда).</w:t>
      </w:r>
    </w:p>
    <w:p w:rsidR="00E816A9" w:rsidRDefault="00E816A9" w:rsidP="00E816A9">
      <w:pPr>
        <w:pStyle w:val="ConsPlusNonformat"/>
        <w:jc w:val="both"/>
      </w:pPr>
    </w:p>
    <w:p w:rsidR="00E816A9" w:rsidRDefault="00E816A9" w:rsidP="00E816A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Начиная с "___"_________ ____ г. я осознал свои ошибки, изменил поведение и образ жизни и отношение к воспитанию ребенка _________ (указать, в чем изменения).</w:t>
      </w:r>
    </w:p>
    <w:p w:rsidR="00E816A9" w:rsidRDefault="00E816A9" w:rsidP="00E816A9">
      <w:pPr>
        <w:pStyle w:val="ConsPlusNonformat"/>
        <w:jc w:val="both"/>
      </w:pPr>
    </w:p>
    <w:p w:rsidR="00E816A9" w:rsidRDefault="00E816A9" w:rsidP="00E816A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Я имею в пользовании жилое помещение по адресу: _________, которое отвечает установленным требованиям, в котором имеется место и созданы условия для проживания несовершеннолетнего _________ (ФИО ребенка).</w:t>
      </w:r>
    </w:p>
    <w:p w:rsidR="00E816A9" w:rsidRDefault="00E816A9" w:rsidP="00E816A9">
      <w:pPr>
        <w:pStyle w:val="ConsPlusNonformat"/>
        <w:jc w:val="both"/>
      </w:pPr>
    </w:p>
    <w:p w:rsidR="00E816A9" w:rsidRDefault="00E816A9" w:rsidP="00E816A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Я имею постоянное место работы и стабильный доход, работаю _________ (должность, предприятие), ежемесячный заработок составляет _______ руб.</w:t>
      </w:r>
    </w:p>
    <w:p w:rsidR="00E816A9" w:rsidRDefault="00E816A9" w:rsidP="00E816A9">
      <w:pPr>
        <w:pStyle w:val="ConsPlusNonformat"/>
        <w:jc w:val="both"/>
      </w:pPr>
    </w:p>
    <w:p w:rsidR="00E816A9" w:rsidRDefault="00E816A9" w:rsidP="00E816A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Восстановление в родительских правах будет соответствовать интересам ребенка, которому будут созданы самые лучшие условия для развития и воспитания. Ребенок должен жить и воспитываться в полноценной семье, где будет чувствовать опеку и заботу любящих родителей. </w:t>
      </w:r>
    </w:p>
    <w:p w:rsidR="00E816A9" w:rsidRDefault="00E816A9" w:rsidP="00E816A9">
      <w:pPr>
        <w:pStyle w:val="ConsPlusNonformat"/>
        <w:jc w:val="both"/>
      </w:pPr>
    </w:p>
    <w:p w:rsidR="00E816A9" w:rsidRDefault="00E816A9" w:rsidP="00E816A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 статьей 72 Семейного кодекса РФ, статьями 131, 132 Гражданского процессуального кодекса РФ,</w:t>
      </w:r>
    </w:p>
    <w:p w:rsidR="00E816A9" w:rsidRDefault="00E816A9" w:rsidP="00E816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6A9" w:rsidRDefault="00E816A9" w:rsidP="00E816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E816A9" w:rsidRDefault="00E816A9" w:rsidP="00E816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6A9" w:rsidRDefault="00E816A9" w:rsidP="00E816A9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меня в родительских правах в отношении _________ (ФИО, дата и место рождения ребенка).</w:t>
      </w:r>
    </w:p>
    <w:p w:rsidR="00E816A9" w:rsidRDefault="00E816A9" w:rsidP="00E816A9">
      <w:pPr>
        <w:pStyle w:val="ConsPlusNonforma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Передать мне _________ (ФИО, дата и место рождения ребенка) для совместного проживания по адресу: _________.</w:t>
      </w:r>
    </w:p>
    <w:p w:rsidR="00E816A9" w:rsidRDefault="00E816A9" w:rsidP="00E816A9">
      <w:pPr>
        <w:pStyle w:val="ConsPlusNonformat"/>
        <w:jc w:val="both"/>
      </w:pPr>
    </w:p>
    <w:p w:rsidR="00E816A9" w:rsidRDefault="00E816A9" w:rsidP="00E816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Ходатайство:</w:t>
      </w:r>
    </w:p>
    <w:p w:rsidR="00E816A9" w:rsidRDefault="00E816A9" w:rsidP="00E816A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816A9" w:rsidRDefault="00E816A9" w:rsidP="00E816A9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запросить характеристику на меня с места жительства у участкового уполномоченного отдела полиции _________ (наименование органа МВД), дл</w:t>
      </w:r>
      <w:r>
        <w:t xml:space="preserve">я </w:t>
      </w:r>
      <w:r>
        <w:rPr>
          <w:rFonts w:ascii="Times New Roman" w:hAnsi="Times New Roman" w:cs="Times New Roman"/>
          <w:sz w:val="24"/>
          <w:szCs w:val="24"/>
        </w:rPr>
        <w:t>подтверждения изменения моего поведения.</w:t>
      </w:r>
    </w:p>
    <w:p w:rsidR="00E816A9" w:rsidRDefault="00E816A9" w:rsidP="00E816A9">
      <w:pPr>
        <w:pStyle w:val="ConsPlusNonformat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подтверждение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доводов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изложенных в иске прошу вызвать двух свидетелей: _________ (ФИО свидетелей, адрес).</w:t>
      </w:r>
    </w:p>
    <w:p w:rsidR="00E816A9" w:rsidRDefault="00E816A9" w:rsidP="00E816A9">
      <w:pPr>
        <w:pStyle w:val="ConsPlusNonformat"/>
        <w:spacing w:line="200" w:lineRule="atLeast"/>
      </w:pPr>
    </w:p>
    <w:p w:rsidR="00E816A9" w:rsidRDefault="00E816A9" w:rsidP="00E816A9">
      <w:pPr>
        <w:pStyle w:val="ConsPlusNonformat"/>
        <w:spacing w:line="200" w:lineRule="atLeast"/>
      </w:pPr>
      <w:bookmarkStart w:id="0" w:name="_GoBack"/>
      <w:r w:rsidRPr="00E816A9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Приложение:</w:t>
      </w:r>
      <w:bookmarkEnd w:id="0"/>
      <w:r w:rsidRPr="00E816A9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E816A9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копии по числу лиц, участвующих в деле):</w:t>
      </w:r>
    </w:p>
    <w:p w:rsidR="00E816A9" w:rsidRDefault="00E816A9" w:rsidP="00E816A9">
      <w:pPr>
        <w:pStyle w:val="ConsPlusNonformat"/>
        <w:spacing w:line="200" w:lineRule="atLeast"/>
      </w:pPr>
    </w:p>
    <w:p w:rsidR="00E816A9" w:rsidRDefault="00E816A9" w:rsidP="00E816A9">
      <w:pPr>
        <w:pStyle w:val="a4"/>
        <w:numPr>
          <w:ilvl w:val="0"/>
          <w:numId w:val="3"/>
        </w:numPr>
        <w:tabs>
          <w:tab w:val="left" w:pos="0"/>
        </w:tabs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заявления</w:t>
      </w:r>
    </w:p>
    <w:p w:rsidR="00E816A9" w:rsidRDefault="00E816A9" w:rsidP="00E816A9">
      <w:pPr>
        <w:pStyle w:val="a4"/>
        <w:numPr>
          <w:ilvl w:val="0"/>
          <w:numId w:val="3"/>
        </w:numPr>
        <w:tabs>
          <w:tab w:val="left" w:pos="0"/>
        </w:tabs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Документ, подтверждающий уплату государственной пошлины</w:t>
      </w:r>
    </w:p>
    <w:p w:rsidR="00E816A9" w:rsidRDefault="00E816A9" w:rsidP="00E816A9">
      <w:pPr>
        <w:pStyle w:val="a4"/>
        <w:numPr>
          <w:ilvl w:val="0"/>
          <w:numId w:val="3"/>
        </w:numPr>
        <w:tabs>
          <w:tab w:val="left" w:pos="0"/>
        </w:tabs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свидетельства о рождении ребенка</w:t>
      </w:r>
    </w:p>
    <w:p w:rsidR="00E816A9" w:rsidRDefault="00E816A9" w:rsidP="00E816A9">
      <w:pPr>
        <w:pStyle w:val="a4"/>
        <w:numPr>
          <w:ilvl w:val="0"/>
          <w:numId w:val="3"/>
        </w:numPr>
        <w:tabs>
          <w:tab w:val="left" w:pos="0"/>
        </w:tabs>
        <w:spacing w:after="0" w:line="200" w:lineRule="atLeast"/>
        <w:jc w:val="both"/>
        <w:rPr>
          <w:color w:val="000000"/>
        </w:rPr>
      </w:pPr>
      <w:r>
        <w:rPr>
          <w:color w:val="000000"/>
        </w:rPr>
        <w:t>Копия трудовой книжки (трудового договора)</w:t>
      </w:r>
    </w:p>
    <w:p w:rsidR="00E816A9" w:rsidRDefault="00E816A9" w:rsidP="00E816A9">
      <w:pPr>
        <w:pStyle w:val="a4"/>
        <w:numPr>
          <w:ilvl w:val="0"/>
          <w:numId w:val="3"/>
        </w:numPr>
        <w:tabs>
          <w:tab w:val="left" w:pos="0"/>
        </w:tabs>
        <w:spacing w:after="0" w:line="200" w:lineRule="atLeast"/>
        <w:jc w:val="both"/>
        <w:rPr>
          <w:color w:val="000000"/>
        </w:rPr>
      </w:pPr>
      <w:r>
        <w:rPr>
          <w:color w:val="000000"/>
        </w:rPr>
        <w:t>Справка о размере дохода с места работы</w:t>
      </w:r>
    </w:p>
    <w:p w:rsidR="00E816A9" w:rsidRDefault="00E816A9" w:rsidP="00E816A9">
      <w:pPr>
        <w:pStyle w:val="a4"/>
        <w:numPr>
          <w:ilvl w:val="0"/>
          <w:numId w:val="3"/>
        </w:numPr>
        <w:tabs>
          <w:tab w:val="left" w:pos="0"/>
        </w:tabs>
        <w:spacing w:after="0" w:line="200" w:lineRule="atLeast"/>
        <w:jc w:val="both"/>
        <w:rPr>
          <w:color w:val="000000"/>
        </w:rPr>
      </w:pPr>
      <w:r>
        <w:rPr>
          <w:color w:val="000000"/>
        </w:rPr>
        <w:t>Характеристика с места работы</w:t>
      </w:r>
    </w:p>
    <w:p w:rsidR="00E816A9" w:rsidRDefault="00E816A9" w:rsidP="00E816A9">
      <w:pPr>
        <w:pStyle w:val="a4"/>
        <w:numPr>
          <w:ilvl w:val="0"/>
          <w:numId w:val="3"/>
        </w:numPr>
        <w:tabs>
          <w:tab w:val="left" w:pos="0"/>
        </w:tabs>
        <w:spacing w:after="0" w:line="200" w:lineRule="atLeast"/>
        <w:jc w:val="both"/>
        <w:rPr>
          <w:color w:val="000000"/>
        </w:rPr>
      </w:pPr>
      <w:r>
        <w:rPr>
          <w:color w:val="000000"/>
        </w:rPr>
        <w:t>Документы, подтверждающие права на жилое помещение (договор купли-продажи, приватизации или найма)</w:t>
      </w:r>
    </w:p>
    <w:p w:rsidR="00E816A9" w:rsidRDefault="00E816A9" w:rsidP="00E816A9">
      <w:pPr>
        <w:pStyle w:val="a4"/>
        <w:numPr>
          <w:ilvl w:val="0"/>
          <w:numId w:val="3"/>
        </w:numPr>
        <w:tabs>
          <w:tab w:val="left" w:pos="0"/>
        </w:tabs>
        <w:spacing w:after="0" w:line="200" w:lineRule="atLeast"/>
        <w:jc w:val="both"/>
        <w:rPr>
          <w:color w:val="000000"/>
        </w:rPr>
      </w:pPr>
      <w:r>
        <w:rPr>
          <w:color w:val="000000"/>
        </w:rPr>
        <w:t>Иные документы, подтверждающие, что поведение истца изменилось</w:t>
      </w:r>
    </w:p>
    <w:p w:rsidR="00E816A9" w:rsidRDefault="00E816A9" w:rsidP="00E816A9">
      <w:pPr>
        <w:pStyle w:val="ConsPlusNonformat"/>
        <w:rPr>
          <w:color w:val="000000"/>
        </w:rPr>
      </w:pPr>
    </w:p>
    <w:p w:rsidR="00E816A9" w:rsidRDefault="00E816A9" w:rsidP="00E816A9">
      <w:pPr>
        <w:widowControl w:val="0"/>
        <w:autoSpaceDE w:val="0"/>
        <w:jc w:val="both"/>
      </w:pPr>
    </w:p>
    <w:p w:rsidR="007700B0" w:rsidRDefault="00E816A9" w:rsidP="00E816A9">
      <w:r>
        <w:t xml:space="preserve">Дата подачи заявления "___"_________ ____ г. </w:t>
      </w:r>
      <w:r>
        <w:tab/>
        <w:t xml:space="preserve">                  </w:t>
      </w:r>
      <w:r>
        <w:tab/>
        <w:t xml:space="preserve">  Подпись истца</w:t>
      </w:r>
    </w:p>
    <w:sectPr w:rsidR="0077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ascii="Times New Roman" w:hAnsi="Times New Roman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A9"/>
    <w:rsid w:val="005D3A23"/>
    <w:rsid w:val="00D574C0"/>
    <w:rsid w:val="00E8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33EFA-BC3F-4A24-98BB-AF2CBA90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6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16A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3">
    <w:name w:val="Strong"/>
    <w:qFormat/>
    <w:rsid w:val="00E816A9"/>
    <w:rPr>
      <w:b/>
      <w:bCs/>
    </w:rPr>
  </w:style>
  <w:style w:type="paragraph" w:styleId="a4">
    <w:name w:val="Body Text"/>
    <w:basedOn w:val="a"/>
    <w:link w:val="a5"/>
    <w:rsid w:val="00E816A9"/>
    <w:pPr>
      <w:spacing w:after="120"/>
    </w:pPr>
  </w:style>
  <w:style w:type="character" w:customStyle="1" w:styleId="a5">
    <w:name w:val="Основной текст Знак"/>
    <w:basedOn w:val="a0"/>
    <w:link w:val="a4"/>
    <w:rsid w:val="00E816A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Чиркова</dc:creator>
  <cp:keywords/>
  <dc:description/>
  <cp:lastModifiedBy>Анастасия Чиркова</cp:lastModifiedBy>
  <cp:revision>1</cp:revision>
  <dcterms:created xsi:type="dcterms:W3CDTF">2017-09-13T19:08:00Z</dcterms:created>
  <dcterms:modified xsi:type="dcterms:W3CDTF">2017-09-13T19:10:00Z</dcterms:modified>
</cp:coreProperties>
</file>